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0CC0" w:rsidRDefault="00434FAE">
      <w:pPr>
        <w:jc w:val="right"/>
      </w:pPr>
      <w:r>
        <w:t>ОБРАЗАЦ 1</w:t>
      </w:r>
    </w:p>
    <w:p w:rsidR="007F0CC0" w:rsidRDefault="00434FAE">
      <w:pPr>
        <w:jc w:val="center"/>
        <w:rPr>
          <w:b/>
          <w:caps/>
          <w:sz w:val="28"/>
          <w:szCs w:val="28"/>
          <w:lang w:val="sr-Cyrl-CS"/>
        </w:rPr>
      </w:pPr>
      <w:r>
        <w:rPr>
          <w:b/>
          <w:caps/>
          <w:sz w:val="28"/>
          <w:szCs w:val="28"/>
          <w:lang w:val="sr-Cyrl-CS"/>
        </w:rPr>
        <w:t xml:space="preserve">планиранЕ мерЕ ОТКЛАЊАЊА ФИЗИЧКИХ И КОМУНИКАЦИЈСКИХ ПРЕПРЕКА </w:t>
      </w:r>
    </w:p>
    <w:p w:rsidR="007F0CC0" w:rsidRDefault="00434FAE">
      <w:pPr>
        <w:jc w:val="center"/>
        <w:rPr>
          <w:b/>
          <w:caps/>
          <w:sz w:val="28"/>
          <w:szCs w:val="28"/>
          <w:lang w:val="sr-Cyrl-CS"/>
        </w:rPr>
      </w:pPr>
      <w:r>
        <w:rPr>
          <w:b/>
          <w:caps/>
          <w:sz w:val="28"/>
          <w:szCs w:val="28"/>
          <w:lang w:val="sr-Cyrl-CS"/>
        </w:rPr>
        <w:t>(ИНДИВИДУАЛИЗОВАНИ НАЧИН РАДА</w:t>
      </w:r>
      <w:r>
        <w:rPr>
          <w:sz w:val="28"/>
          <w:szCs w:val="28"/>
          <w:lang w:val="ru-RU"/>
        </w:rPr>
        <w:t xml:space="preserve">) </w:t>
      </w:r>
      <w:r>
        <w:rPr>
          <w:b/>
          <w:caps/>
          <w:sz w:val="28"/>
          <w:szCs w:val="28"/>
          <w:lang w:val="sr-Cyrl-CS"/>
        </w:rPr>
        <w:t>у предшколској установи, ОДНОСНО</w:t>
      </w:r>
      <w:r>
        <w:rPr>
          <w:b/>
          <w:caps/>
          <w:sz w:val="28"/>
          <w:szCs w:val="28"/>
          <w:lang w:val="ru-RU"/>
        </w:rPr>
        <w:t xml:space="preserve"> </w:t>
      </w:r>
      <w:r>
        <w:rPr>
          <w:b/>
          <w:caps/>
          <w:sz w:val="28"/>
          <w:szCs w:val="28"/>
          <w:lang w:val="sr-Cyrl-CS"/>
        </w:rPr>
        <w:t>школи</w:t>
      </w:r>
    </w:p>
    <w:p w:rsidR="007F0CC0" w:rsidRDefault="007F0CC0">
      <w:pPr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377"/>
        <w:gridCol w:w="2657"/>
        <w:gridCol w:w="4297"/>
        <w:gridCol w:w="2051"/>
      </w:tblGrid>
      <w:tr w:rsidR="007F0CC0">
        <w:tc>
          <w:tcPr>
            <w:tcW w:w="13382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7F0CC0" w:rsidRDefault="00434FAE">
            <w:pPr>
              <w:snapToGrid w:val="0"/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Процена потреба за подршком</w:t>
            </w:r>
          </w:p>
          <w:p w:rsidR="007F0CC0" w:rsidRDefault="007F0CC0">
            <w:pPr>
              <w:rPr>
                <w:sz w:val="16"/>
                <w:szCs w:val="16"/>
                <w:lang w:val="sr-Cyrl-CS"/>
              </w:rPr>
            </w:pPr>
          </w:p>
        </w:tc>
      </w:tr>
      <w:tr w:rsidR="007F0CC0">
        <w:tc>
          <w:tcPr>
            <w:tcW w:w="43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7F0CC0" w:rsidRDefault="00434FAE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Мере/врста подршке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C0" w:rsidRDefault="00434FAE">
            <w:pPr>
              <w:snapToGrid w:val="0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Потребне мере/врсте подршке </w:t>
            </w:r>
            <w:r>
              <w:rPr>
                <w:sz w:val="20"/>
                <w:szCs w:val="20"/>
                <w:lang w:val="sr-Cyrl-CS"/>
              </w:rPr>
              <w:t>(</w:t>
            </w:r>
            <w:r>
              <w:rPr>
                <w:lang w:val="sr-Cyrl-CS"/>
              </w:rPr>
              <w:t xml:space="preserve">за </w:t>
            </w:r>
            <w:r>
              <w:rPr>
                <w:sz w:val="20"/>
                <w:szCs w:val="20"/>
                <w:lang w:val="sr-Cyrl-CS"/>
              </w:rPr>
              <w:t>којe активности, односно предметe/области)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C0" w:rsidRDefault="00434FAE">
            <w:pPr>
              <w:tabs>
                <w:tab w:val="left" w:pos="426"/>
              </w:tabs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Кратак опис мере/врсте подршке и сврха тј.  циљ пружања подршке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F0CC0" w:rsidRDefault="00434FAE">
            <w:pPr>
              <w:snapToGrid w:val="0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Реализује и прати </w:t>
            </w:r>
            <w:r>
              <w:rPr>
                <w:sz w:val="20"/>
                <w:szCs w:val="20"/>
                <w:lang w:val="sr-Cyrl-CS"/>
              </w:rPr>
              <w:t>(ко, када )</w:t>
            </w:r>
          </w:p>
        </w:tc>
      </w:tr>
      <w:tr w:rsidR="007F0CC0">
        <w:tc>
          <w:tcPr>
            <w:tcW w:w="43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7F0CC0" w:rsidRDefault="00434FAE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Прилагођавање метода, материјала и учила </w:t>
            </w:r>
            <w:r>
              <w:rPr>
                <w:sz w:val="20"/>
                <w:szCs w:val="20"/>
                <w:lang w:val="sr-Cyrl-CS"/>
              </w:rPr>
              <w:t>(мере индивидуализације)</w:t>
            </w: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b/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C0" w:rsidRDefault="007F0CC0">
            <w:pPr>
              <w:snapToGrid w:val="0"/>
              <w:rPr>
                <w:lang w:val="sr-Cyrl-CS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C0" w:rsidRDefault="007F0CC0">
            <w:pPr>
              <w:snapToGrid w:val="0"/>
              <w:rPr>
                <w:lang w:val="sr-Cyrl-C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F0CC0" w:rsidRDefault="007F0CC0">
            <w:pPr>
              <w:snapToGrid w:val="0"/>
              <w:rPr>
                <w:lang w:val="sr-Cyrl-CS"/>
              </w:rPr>
            </w:pPr>
          </w:p>
          <w:p w:rsidR="007F0CC0" w:rsidRDefault="007F0CC0">
            <w:pPr>
              <w:rPr>
                <w:lang w:val="sr-Cyrl-CS"/>
              </w:rPr>
            </w:pPr>
          </w:p>
          <w:p w:rsidR="007F0CC0" w:rsidRDefault="007F0CC0">
            <w:pPr>
              <w:rPr>
                <w:lang w:val="sr-Cyrl-CS"/>
              </w:rPr>
            </w:pPr>
          </w:p>
        </w:tc>
      </w:tr>
      <w:tr w:rsidR="007F0CC0">
        <w:tc>
          <w:tcPr>
            <w:tcW w:w="43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7F0CC0" w:rsidRDefault="00434FAE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Прилагођавање простора/услова у којима се активности односно учење одвија </w:t>
            </w:r>
            <w:r>
              <w:rPr>
                <w:sz w:val="20"/>
                <w:szCs w:val="20"/>
                <w:lang w:val="sr-Cyrl-CS"/>
              </w:rPr>
              <w:t>(нпр. oтклањање физичких баријера, специфична организација и распоред активности и сл.)</w:t>
            </w:r>
          </w:p>
          <w:p w:rsidR="007F0CC0" w:rsidRDefault="007F0CC0">
            <w:pPr>
              <w:rPr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C0" w:rsidRDefault="007F0CC0">
            <w:pPr>
              <w:snapToGrid w:val="0"/>
              <w:rPr>
                <w:lang w:val="sr-Cyrl-CS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C0" w:rsidRDefault="007F0CC0">
            <w:pPr>
              <w:snapToGrid w:val="0"/>
              <w:rPr>
                <w:lang w:val="sr-Cyrl-C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F0CC0" w:rsidRDefault="007F0CC0">
            <w:pPr>
              <w:snapToGrid w:val="0"/>
              <w:rPr>
                <w:lang w:val="sr-Cyrl-CS"/>
              </w:rPr>
            </w:pPr>
          </w:p>
        </w:tc>
      </w:tr>
      <w:tr w:rsidR="007F0CC0">
        <w:tc>
          <w:tcPr>
            <w:tcW w:w="43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7F0CC0" w:rsidRDefault="00434FAE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Измена садржаја активности и исхода у васпитној групи, односно садржаја учења и стандарда постигнућа образовања</w:t>
            </w:r>
          </w:p>
          <w:p w:rsidR="007F0CC0" w:rsidRDefault="007F0CC0">
            <w:pPr>
              <w:rPr>
                <w:b/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C0" w:rsidRDefault="007F0CC0">
            <w:pPr>
              <w:snapToGrid w:val="0"/>
              <w:rPr>
                <w:lang w:val="sr-Cyrl-CS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CC0" w:rsidRDefault="007F0CC0">
            <w:pPr>
              <w:snapToGrid w:val="0"/>
              <w:rPr>
                <w:lang w:val="sr-Cyrl-C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F0CC0" w:rsidRDefault="007F0CC0">
            <w:pPr>
              <w:snapToGrid w:val="0"/>
              <w:rPr>
                <w:lang w:val="sr-Cyrl-CS"/>
              </w:rPr>
            </w:pPr>
          </w:p>
        </w:tc>
      </w:tr>
      <w:tr w:rsidR="007F0CC0">
        <w:tc>
          <w:tcPr>
            <w:tcW w:w="437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7F0CC0" w:rsidRDefault="00434FAE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Остале мере подршке </w:t>
            </w:r>
            <w:r>
              <w:rPr>
                <w:sz w:val="20"/>
                <w:szCs w:val="20"/>
                <w:lang w:val="sr-Cyrl-CS"/>
              </w:rPr>
              <w:t>(уколико их има, навести )</w:t>
            </w: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b/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7F0CC0" w:rsidRDefault="007F0CC0">
            <w:pPr>
              <w:snapToGrid w:val="0"/>
              <w:rPr>
                <w:b/>
                <w:lang w:val="sr-Cyrl-CS"/>
              </w:rPr>
            </w:pPr>
          </w:p>
          <w:p w:rsidR="007F0CC0" w:rsidRDefault="007F0CC0">
            <w:pPr>
              <w:rPr>
                <w:b/>
                <w:lang w:val="sr-Cyrl-CS"/>
              </w:rPr>
            </w:pPr>
          </w:p>
          <w:p w:rsidR="007F0CC0" w:rsidRDefault="007F0CC0">
            <w:pPr>
              <w:rPr>
                <w:b/>
                <w:lang w:val="sr-Cyrl-CS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7F0CC0" w:rsidRDefault="007F0CC0">
            <w:pPr>
              <w:tabs>
                <w:tab w:val="left" w:pos="426"/>
              </w:tabs>
              <w:snapToGrid w:val="0"/>
              <w:rPr>
                <w:lang w:val="sr-Cyrl-CS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7F0CC0" w:rsidRDefault="007F0CC0">
            <w:pPr>
              <w:snapToGrid w:val="0"/>
              <w:rPr>
                <w:b/>
                <w:lang w:val="sr-Cyrl-CS"/>
              </w:rPr>
            </w:pPr>
          </w:p>
        </w:tc>
      </w:tr>
    </w:tbl>
    <w:p w:rsidR="007F0CC0" w:rsidRDefault="007F0CC0">
      <w:pPr>
        <w:rPr>
          <w:sz w:val="18"/>
          <w:szCs w:val="18"/>
        </w:rPr>
      </w:pPr>
    </w:p>
    <w:p w:rsidR="007F0CC0" w:rsidRDefault="007F0CC0">
      <w:pPr>
        <w:rPr>
          <w:sz w:val="18"/>
          <w:szCs w:val="18"/>
        </w:rPr>
      </w:pPr>
    </w:p>
    <w:p w:rsidR="007F0CC0" w:rsidRDefault="007F0CC0">
      <w:pPr>
        <w:sectPr w:rsidR="007F0CC0">
          <w:headerReference w:type="default" r:id="rId8"/>
          <w:footerReference w:type="default" r:id="rId9"/>
          <w:headerReference w:type="first" r:id="rId10"/>
          <w:footerReference w:type="first" r:id="rId11"/>
          <w:pgSz w:w="16837" w:h="11905" w:orient="landscape"/>
          <w:pgMar w:top="1699" w:right="1078" w:bottom="1699" w:left="1310" w:header="708" w:footer="708" w:gutter="0"/>
          <w:cols w:space="720"/>
          <w:docGrid w:linePitch="360"/>
        </w:sectPr>
      </w:pPr>
    </w:p>
    <w:p w:rsidR="007F0CC0" w:rsidRDefault="00434FAE">
      <w:pPr>
        <w:jc w:val="righ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lastRenderedPageBreak/>
        <w:t>ОБРАЗАЦ 3</w:t>
      </w:r>
    </w:p>
    <w:p w:rsidR="007F0CC0" w:rsidRDefault="007F0CC0">
      <w:pPr>
        <w:jc w:val="left"/>
        <w:rPr>
          <w:sz w:val="20"/>
          <w:szCs w:val="20"/>
          <w:lang w:val="sr-Cyrl-CS"/>
        </w:rPr>
      </w:pPr>
    </w:p>
    <w:p w:rsidR="007F0CC0" w:rsidRDefault="00434FAE">
      <w:pPr>
        <w:jc w:val="left"/>
      </w:pPr>
      <w:r>
        <w:t>Школа</w:t>
      </w:r>
    </w:p>
    <w:p w:rsidR="007F0CC0" w:rsidRDefault="007F0CC0">
      <w:pPr>
        <w:rPr>
          <w:sz w:val="20"/>
          <w:szCs w:val="20"/>
          <w:lang w:val="sr-Cyrl-CS"/>
        </w:rPr>
      </w:pPr>
    </w:p>
    <w:p w:rsidR="007F0CC0" w:rsidRDefault="00434FAE">
      <w:pPr>
        <w:pStyle w:val="Heading1"/>
        <w:spacing w:before="0" w:after="0"/>
        <w:jc w:val="center"/>
        <w:rPr>
          <w:caps/>
          <w:sz w:val="28"/>
          <w:szCs w:val="28"/>
          <w:lang w:val="sr-Cyrl-CS"/>
        </w:rPr>
      </w:pPr>
      <w:r>
        <w:rPr>
          <w:caps/>
          <w:sz w:val="28"/>
          <w:szCs w:val="28"/>
          <w:lang w:val="sr-Cyrl-CS"/>
        </w:rPr>
        <w:t>САДРЖАЈ ИндивидуалнОГ  образовнОГ планА (ИОП)</w:t>
      </w:r>
    </w:p>
    <w:p w:rsidR="007F0CC0" w:rsidRDefault="007F0CC0">
      <w:pPr>
        <w:rPr>
          <w:sz w:val="20"/>
          <w:szCs w:val="20"/>
          <w:lang w:val="sr-Cyrl-CS"/>
        </w:rPr>
      </w:pPr>
    </w:p>
    <w:p w:rsidR="007F0CC0" w:rsidRDefault="007F0CC0">
      <w:pPr>
        <w:rPr>
          <w:b/>
          <w:bCs/>
          <w:sz w:val="20"/>
          <w:szCs w:val="20"/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56"/>
        <w:gridCol w:w="4799"/>
      </w:tblGrid>
      <w:tr w:rsidR="007F0CC0">
        <w:trPr>
          <w:trHeight w:val="624"/>
        </w:trPr>
        <w:tc>
          <w:tcPr>
            <w:tcW w:w="8755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А. Лични подаци о ученику/ученици</w:t>
            </w:r>
          </w:p>
        </w:tc>
      </w:tr>
      <w:tr w:rsidR="007F0CC0">
        <w:trPr>
          <w:trHeight w:val="426"/>
        </w:trPr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Име и презиме ученика/це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rPr>
          <w:trHeight w:val="444"/>
        </w:trPr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Датум рођења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rPr>
          <w:trHeight w:val="444"/>
        </w:trPr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Место и адреса становања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rPr>
          <w:trHeight w:val="525"/>
        </w:trPr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Име и презиме родитеља/старатеља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i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Место и адреса становања родитеља/старатеља </w:t>
            </w:r>
            <w:r>
              <w:rPr>
                <w:iCs/>
                <w:sz w:val="20"/>
                <w:szCs w:val="20"/>
                <w:lang w:val="sr-Cyrl-CS"/>
              </w:rPr>
              <w:t>(уколико није иста)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rPr>
          <w:trHeight w:val="417"/>
        </w:trPr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Медицински налази/документација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rPr>
          <w:trHeight w:val="444"/>
        </w:trPr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Школа – издвојено одељење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rPr>
          <w:trHeight w:val="435"/>
        </w:trPr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Разред/одељење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Разредни старешина/предметни наставник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rPr>
          <w:trHeight w:val="426"/>
        </w:trPr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Други сарадници/наставници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i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Додатна подршка </w:t>
            </w:r>
            <w:r>
              <w:rPr>
                <w:iCs/>
                <w:sz w:val="20"/>
                <w:szCs w:val="20"/>
                <w:lang w:val="sr-Cyrl-CS"/>
              </w:rPr>
              <w:t>(помоћ и помагала/учила која користи)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Важне информације о претходном образовању, мерама индивидуализације, рехабилитацији и сл.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Cs/>
                <w:i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Подручје подршке развоја и образовне ситуације </w:t>
            </w:r>
            <w:r>
              <w:rPr>
                <w:iCs/>
                <w:sz w:val="20"/>
                <w:szCs w:val="20"/>
                <w:lang w:val="sr-Cyrl-CS"/>
              </w:rPr>
              <w:t>(о чему треба водити рачуна приликом програмирања учења и подучавања</w:t>
            </w:r>
            <w:r>
              <w:rPr>
                <w:bCs/>
                <w:iCs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sz w:val="20"/>
                <w:szCs w:val="20"/>
                <w:lang w:val="sr-Cyrl-CS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Чланови тима за додатну подршку детету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Координатори тима за додатну подршку детету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rPr>
          <w:trHeight w:val="435"/>
        </w:trPr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Остали учесници у изради ИОП-а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rPr>
          <w:trHeight w:val="435"/>
        </w:trPr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Коме се ИОП даје на увид на основу сагласности родитеља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Сагласност родитеља/старатеља на спровођење ИОП-а – потпис и датум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395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Сагласност родитеља/старатеља на престанак спровођења ИОП-а – потпис и датум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7F0CC0" w:rsidRDefault="007F0CC0">
      <w:pPr>
        <w:rPr>
          <w:i/>
          <w:iCs/>
          <w:sz w:val="20"/>
          <w:szCs w:val="20"/>
          <w:lang w:val="sr-Cyrl-CS"/>
        </w:rPr>
      </w:pPr>
    </w:p>
    <w:p w:rsidR="007F0CC0" w:rsidRDefault="007F0CC0">
      <w:pPr>
        <w:jc w:val="left"/>
        <w:rPr>
          <w:b/>
          <w:bCs/>
          <w:sz w:val="20"/>
          <w:szCs w:val="20"/>
          <w:lang w:val="sr-Cyrl-CS"/>
        </w:rPr>
      </w:pPr>
    </w:p>
    <w:p w:rsidR="007F0CC0" w:rsidRDefault="00434FAE">
      <w:pPr>
        <w:jc w:val="left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</w:t>
      </w:r>
      <w:r>
        <w:t xml:space="preserve">Датуми састанка ИОП тима: </w:t>
      </w:r>
      <w:r w:rsidR="00A85780" w:rsidRPr="00A8578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37.8pt;margin-top:9.3pt;width:294.05pt;height:.1pt;z-index:251653632;mso-position-horizontal-relative:text;mso-position-vertical-relative:text" o:connectortype="straight" strokeweight=".26mm">
            <v:stroke joinstyle="miter"/>
          </v:shape>
        </w:pict>
      </w:r>
      <w:r w:rsidR="00A85780" w:rsidRPr="00A85780">
        <w:pict>
          <v:shape id="_x0000_s1032" type="#_x0000_t32" style="position:absolute;margin-left:137.8pt;margin-top:9.2pt;width:294.05pt;height:.1pt;z-index:251654656;mso-position-horizontal-relative:text;mso-position-vertical-relative:text" o:connectortype="straight" strokeweight=".26mm">
            <v:stroke joinstyle="miter"/>
          </v:shape>
        </w:pict>
      </w:r>
    </w:p>
    <w:p w:rsidR="007F0CC0" w:rsidRDefault="007F0CC0">
      <w:pPr>
        <w:jc w:val="left"/>
        <w:rPr>
          <w:b/>
          <w:bCs/>
          <w:sz w:val="20"/>
          <w:szCs w:val="20"/>
          <w:lang w:val="sr-Cyrl-CS"/>
        </w:rPr>
      </w:pPr>
    </w:p>
    <w:p w:rsidR="007F0CC0" w:rsidRDefault="00A85780">
      <w:pPr>
        <w:jc w:val="left"/>
        <w:rPr>
          <w:b/>
          <w:bCs/>
          <w:sz w:val="20"/>
          <w:szCs w:val="20"/>
          <w:lang w:val="sr-Cyrl-CS"/>
        </w:rPr>
      </w:pPr>
      <w:r w:rsidRPr="00A85780">
        <w:pict>
          <v:shape id="_x0000_s1033" type="#_x0000_t32" style="position:absolute;margin-left:137.8pt;margin-top:9.05pt;width:294.05pt;height:.1pt;z-index:251655680" o:connectortype="straight" strokeweight=".26mm">
            <v:stroke joinstyle="miter"/>
          </v:shape>
        </w:pict>
      </w:r>
    </w:p>
    <w:p w:rsidR="007F0CC0" w:rsidRDefault="007F0CC0">
      <w:pPr>
        <w:jc w:val="left"/>
        <w:rPr>
          <w:b/>
          <w:bCs/>
          <w:sz w:val="20"/>
          <w:szCs w:val="20"/>
          <w:lang w:val="sr-Cyrl-CS"/>
        </w:rPr>
      </w:pPr>
    </w:p>
    <w:p w:rsidR="007F0CC0" w:rsidRDefault="00A85780">
      <w:pPr>
        <w:sectPr w:rsidR="007F0CC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5" w:h="16837"/>
          <w:pgMar w:top="1310" w:right="1699" w:bottom="764" w:left="1699" w:header="708" w:footer="708" w:gutter="0"/>
          <w:cols w:space="720"/>
          <w:docGrid w:linePitch="360"/>
        </w:sectPr>
      </w:pPr>
      <w:r>
        <w:pict>
          <v:shape id="_x0000_s1034" type="#_x0000_t32" style="position:absolute;left:0;text-align:left;margin-left:137.8pt;margin-top:8.95pt;width:294.05pt;height:.1pt;z-index:251656704" o:connectortype="straight" strokeweight=".26mm">
            <v:stroke joinstyle="miter"/>
          </v:shape>
        </w:pict>
      </w:r>
    </w:p>
    <w:p w:rsidR="007F0CC0" w:rsidRDefault="007F0CC0">
      <w:pPr>
        <w:rPr>
          <w:lang w:val="sr-Cyrl-CS"/>
        </w:rPr>
      </w:pPr>
    </w:p>
    <w:p w:rsidR="007F0CC0" w:rsidRDefault="007F0CC0">
      <w:pPr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440"/>
        <w:gridCol w:w="7004"/>
      </w:tblGrid>
      <w:tr w:rsidR="007F0CC0">
        <w:trPr>
          <w:trHeight w:val="445"/>
        </w:trPr>
        <w:tc>
          <w:tcPr>
            <w:tcW w:w="74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Б. Педагошки профил ученика/ученице</w:t>
            </w:r>
          </w:p>
        </w:tc>
        <w:tc>
          <w:tcPr>
            <w:tcW w:w="700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7F0CC0">
        <w:trPr>
          <w:trHeight w:val="553"/>
        </w:trPr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Јаке стране и интересовања ученика/це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434FAE">
            <w:pPr>
              <w:tabs>
                <w:tab w:val="clear" w:pos="1440"/>
              </w:tabs>
              <w:snapToGrid w:val="0"/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Потребе за подршком</w:t>
            </w:r>
          </w:p>
        </w:tc>
      </w:tr>
      <w:tr w:rsidR="007F0CC0">
        <w:tc>
          <w:tcPr>
            <w:tcW w:w="144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Б.1 Учење и како учи </w:t>
            </w:r>
            <w:r>
              <w:rPr>
                <w:iCs/>
                <w:sz w:val="20"/>
                <w:szCs w:val="20"/>
                <w:lang w:val="sr-Cyrl-CS"/>
              </w:rPr>
              <w:t>(издвојити важне чињенице о досадашњим образовним постигнућима, стиловима учења, ставовима према школи, мотивацији за учење, интересовањима, областима и специфичним и како се ови аспекти понашања испољавају у различитим ситуацијама</w:t>
            </w:r>
            <w:r>
              <w:rPr>
                <w:i/>
                <w:iCs/>
                <w:sz w:val="20"/>
                <w:szCs w:val="20"/>
                <w:lang w:val="sr-Cyrl-CS"/>
              </w:rPr>
              <w:t xml:space="preserve"> )</w:t>
            </w:r>
          </w:p>
        </w:tc>
      </w:tr>
      <w:tr w:rsidR="007F0CC0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pStyle w:val="WW-Default"/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</w:p>
          <w:p w:rsidR="007F0CC0" w:rsidRDefault="007F0CC0">
            <w:pPr>
              <w:pStyle w:val="WW-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tabs>
                <w:tab w:val="clear" w:pos="1440"/>
              </w:tabs>
              <w:snapToGrid w:val="0"/>
              <w:jc w:val="left"/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tabs>
                <w:tab w:val="clear" w:pos="1440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144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434FAE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Б.2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Социјалне вештине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(издвојити важне чињенице о односима са другима, одраслима и , вршњацима, поштовању правила и и реаговању у социјалним ситуацијама)</w:t>
            </w:r>
          </w:p>
        </w:tc>
      </w:tr>
      <w:tr w:rsidR="007F0CC0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tabs>
                <w:tab w:val="clear" w:pos="1440"/>
              </w:tabs>
              <w:snapToGrid w:val="0"/>
              <w:jc w:val="left"/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tabs>
                <w:tab w:val="clear" w:pos="1440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144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434FAE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Б.3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Комуникацијске вештине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(издвојити важне чињенице о начинима размене информација са другима, укључујући и степен познавања језика на коме се школује, као и сметње у коришћењу вербалних, визуелних и симболичких средстава комуникације )</w:t>
            </w:r>
          </w:p>
        </w:tc>
      </w:tr>
      <w:tr w:rsidR="007F0CC0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tabs>
                <w:tab w:val="clear" w:pos="1440"/>
              </w:tabs>
              <w:snapToGrid w:val="0"/>
              <w:jc w:val="left"/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tabs>
                <w:tab w:val="clear" w:pos="1440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144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434FAE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Б.4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Самосталност и брига о себи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(издвојити важне чињенице о способности да се сам стара о себи и испуњава свакодневне обавезе код куће и у школи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r-Cyrl-CS"/>
              </w:rPr>
              <w:t xml:space="preserve"> )</w:t>
            </w:r>
          </w:p>
        </w:tc>
      </w:tr>
      <w:tr w:rsidR="007F0CC0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tabs>
                <w:tab w:val="clear" w:pos="1440"/>
              </w:tabs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  <w:p w:rsidR="007F0CC0" w:rsidRDefault="007F0CC0">
            <w:pPr>
              <w:tabs>
                <w:tab w:val="clear" w:pos="1440"/>
              </w:tabs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144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434FAE">
            <w:pPr>
              <w:pStyle w:val="ListParagraph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Б.5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Утицај спољашњег окружења на учење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CS"/>
              </w:rPr>
              <w:t>(издвојити важне чињенице о породичним и другим условима који могу да  утичу на учење и напредовањеученика)</w:t>
            </w:r>
          </w:p>
        </w:tc>
      </w:tr>
      <w:tr w:rsidR="007F0CC0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F0CC0" w:rsidRDefault="007F0CC0">
            <w:pPr>
              <w:tabs>
                <w:tab w:val="clear" w:pos="1440"/>
              </w:tabs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  <w:p w:rsidR="007F0CC0" w:rsidRDefault="007F0CC0">
            <w:pPr>
              <w:tabs>
                <w:tab w:val="clear" w:pos="1440"/>
              </w:tabs>
              <w:jc w:val="left"/>
              <w:rPr>
                <w:b/>
                <w:bCs/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Идентификоване приоритетне области и потребе за подршком у образовању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Додатна подршка за коју је потребно одобрење </w:t>
            </w:r>
            <w:r>
              <w:rPr>
                <w:b/>
                <w:bCs/>
                <w:iCs/>
                <w:sz w:val="20"/>
                <w:szCs w:val="20"/>
                <w:lang w:val="sr-Cyrl-CS"/>
              </w:rPr>
              <w:t>Интерресорне комисије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за додатном подршком:</w:t>
            </w:r>
          </w:p>
        </w:tc>
      </w:tr>
      <w:tr w:rsidR="007F0CC0">
        <w:tc>
          <w:tcPr>
            <w:tcW w:w="744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7F0CC0" w:rsidRDefault="007F0CC0">
            <w:pPr>
              <w:numPr>
                <w:ilvl w:val="0"/>
                <w:numId w:val="2"/>
              </w:numPr>
              <w:tabs>
                <w:tab w:val="clear" w:pos="1440"/>
              </w:tabs>
              <w:snapToGrid w:val="0"/>
              <w:jc w:val="left"/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numPr>
                <w:ilvl w:val="0"/>
                <w:numId w:val="2"/>
              </w:numPr>
              <w:tabs>
                <w:tab w:val="clear" w:pos="1440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numPr>
                <w:ilvl w:val="0"/>
                <w:numId w:val="2"/>
              </w:numPr>
              <w:tabs>
                <w:tab w:val="clear" w:pos="1440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7F0CC0" w:rsidRDefault="007F0CC0">
            <w:pPr>
              <w:tabs>
                <w:tab w:val="clear" w:pos="1440"/>
              </w:tabs>
              <w:snapToGrid w:val="0"/>
              <w:jc w:val="left"/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tabs>
                <w:tab w:val="clear" w:pos="1440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tabs>
                <w:tab w:val="clear" w:pos="1440"/>
              </w:tabs>
              <w:jc w:val="left"/>
              <w:rPr>
                <w:sz w:val="20"/>
                <w:szCs w:val="20"/>
                <w:lang w:val="sr-Cyrl-CS"/>
              </w:rPr>
            </w:pPr>
          </w:p>
          <w:p w:rsidR="007F0CC0" w:rsidRDefault="007F0CC0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7F0CC0" w:rsidRDefault="007F0CC0">
      <w:pPr>
        <w:ind w:left="720" w:hanging="720"/>
        <w:rPr>
          <w:i/>
          <w:iCs/>
          <w:sz w:val="20"/>
          <w:szCs w:val="20"/>
          <w:lang w:val="sr-Cyrl-CS"/>
        </w:rPr>
      </w:pPr>
    </w:p>
    <w:p w:rsidR="007F0CC0" w:rsidRDefault="007F0CC0">
      <w:pPr>
        <w:rPr>
          <w:sz w:val="20"/>
          <w:szCs w:val="20"/>
          <w:lang w:val="sr-Cyrl-CS"/>
        </w:rPr>
      </w:pPr>
    </w:p>
    <w:p w:rsidR="007F0CC0" w:rsidRDefault="007F0CC0">
      <w:pPr>
        <w:rPr>
          <w:sz w:val="20"/>
          <w:szCs w:val="20"/>
          <w:lang w:val="sr-Cyrl-CS"/>
        </w:rPr>
      </w:pPr>
    </w:p>
    <w:p w:rsidR="007F0CC0" w:rsidRDefault="007F0CC0">
      <w:pPr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444"/>
      </w:tblGrid>
      <w:tr w:rsidR="007F0CC0">
        <w:trPr>
          <w:trHeight w:val="439"/>
        </w:trPr>
        <w:tc>
          <w:tcPr>
            <w:tcW w:w="144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Ц. План активности – школа</w:t>
            </w:r>
          </w:p>
        </w:tc>
      </w:tr>
    </w:tbl>
    <w:p w:rsidR="007F0CC0" w:rsidRDefault="007F0CC0">
      <w:pPr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8"/>
        <w:gridCol w:w="1984"/>
        <w:gridCol w:w="1701"/>
        <w:gridCol w:w="4521"/>
      </w:tblGrid>
      <w:tr w:rsidR="007F0CC0">
        <w:trPr>
          <w:trHeight w:val="413"/>
        </w:trPr>
        <w:tc>
          <w:tcPr>
            <w:tcW w:w="623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Предмет/област:</w:t>
            </w:r>
          </w:p>
        </w:tc>
        <w:tc>
          <w:tcPr>
            <w:tcW w:w="8206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Циљ (очекивана промена):</w:t>
            </w:r>
          </w:p>
          <w:p w:rsidR="007F0CC0" w:rsidRDefault="00434FAE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Укупно трајање:</w:t>
            </w:r>
          </w:p>
        </w:tc>
      </w:tr>
      <w:tr w:rsidR="007F0CC0">
        <w:trPr>
          <w:trHeight w:val="413"/>
        </w:trPr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Кораци/Активности: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Реализатори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Учесталост и трајање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Исход/очекивана промена и како ће се она проценити </w:t>
            </w:r>
          </w:p>
        </w:tc>
      </w:tr>
      <w:tr w:rsidR="007F0CC0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tabs>
                <w:tab w:val="left" w:pos="426"/>
              </w:tabs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tabs>
                <w:tab w:val="left" w:pos="426"/>
              </w:tabs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tabs>
                <w:tab w:val="clear" w:pos="1440"/>
                <w:tab w:val="left" w:pos="1417"/>
              </w:tabs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ind w:left="45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tabs>
                <w:tab w:val="clear" w:pos="1440"/>
                <w:tab w:val="left" w:pos="1417"/>
              </w:tabs>
              <w:snapToGrid w:val="0"/>
              <w:rPr>
                <w:sz w:val="20"/>
                <w:szCs w:val="20"/>
                <w:lang w:val="sr-Cyrl-CS"/>
              </w:rPr>
            </w:pPr>
          </w:p>
        </w:tc>
      </w:tr>
    </w:tbl>
    <w:p w:rsidR="007F0CC0" w:rsidRDefault="007F0CC0">
      <w:pPr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8"/>
        <w:gridCol w:w="1984"/>
        <w:gridCol w:w="1701"/>
        <w:gridCol w:w="4521"/>
      </w:tblGrid>
      <w:tr w:rsidR="007F0CC0">
        <w:trPr>
          <w:trHeight w:val="413"/>
        </w:trPr>
        <w:tc>
          <w:tcPr>
            <w:tcW w:w="623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Предмет/област:</w:t>
            </w:r>
          </w:p>
        </w:tc>
        <w:tc>
          <w:tcPr>
            <w:tcW w:w="8206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434FAE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Циљ (очекивана промена):</w:t>
            </w:r>
          </w:p>
          <w:p w:rsidR="007F0CC0" w:rsidRDefault="00434FAE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Укупно трајање:</w:t>
            </w:r>
          </w:p>
        </w:tc>
      </w:tr>
      <w:tr w:rsidR="007F0CC0">
        <w:trPr>
          <w:trHeight w:val="413"/>
        </w:trPr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Кораци/Активности: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Реализатори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Учесталост и трајање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Исход/очекивана промена и како ће се она проценити </w:t>
            </w:r>
          </w:p>
        </w:tc>
      </w:tr>
      <w:tr w:rsidR="007F0CC0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tabs>
                <w:tab w:val="left" w:pos="426"/>
              </w:tabs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tabs>
                <w:tab w:val="left" w:pos="426"/>
              </w:tabs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tabs>
                <w:tab w:val="clear" w:pos="1440"/>
                <w:tab w:val="left" w:pos="1417"/>
              </w:tabs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7F0CC0" w:rsidRDefault="007F0CC0">
            <w:pPr>
              <w:snapToGrid w:val="0"/>
              <w:ind w:left="45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7F0CC0" w:rsidRDefault="007F0CC0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7F0CC0" w:rsidRDefault="007F0CC0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7F0CC0" w:rsidRDefault="007F0CC0">
            <w:pPr>
              <w:tabs>
                <w:tab w:val="clear" w:pos="1440"/>
                <w:tab w:val="left" w:pos="1417"/>
              </w:tabs>
              <w:snapToGrid w:val="0"/>
              <w:rPr>
                <w:sz w:val="20"/>
                <w:szCs w:val="20"/>
                <w:lang w:val="sr-Cyrl-CS"/>
              </w:rPr>
            </w:pPr>
          </w:p>
        </w:tc>
      </w:tr>
    </w:tbl>
    <w:p w:rsidR="007F0CC0" w:rsidRDefault="007F0CC0">
      <w:pPr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8"/>
        <w:gridCol w:w="1984"/>
        <w:gridCol w:w="1701"/>
        <w:gridCol w:w="4521"/>
      </w:tblGrid>
      <w:tr w:rsidR="007F0CC0">
        <w:trPr>
          <w:trHeight w:val="413"/>
        </w:trPr>
        <w:tc>
          <w:tcPr>
            <w:tcW w:w="623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Предмет/област:</w:t>
            </w:r>
          </w:p>
        </w:tc>
        <w:tc>
          <w:tcPr>
            <w:tcW w:w="8206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Циљ (очекивана промена):</w:t>
            </w:r>
          </w:p>
          <w:p w:rsidR="007F0CC0" w:rsidRDefault="00434FAE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Укупно трајање:</w:t>
            </w:r>
          </w:p>
        </w:tc>
      </w:tr>
      <w:tr w:rsidR="007F0CC0">
        <w:trPr>
          <w:trHeight w:val="413"/>
        </w:trPr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Кораци/Активности: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Реализатори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Учесталост и трајање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Исход/очекивана промена и како ће се она проценити </w:t>
            </w:r>
          </w:p>
        </w:tc>
      </w:tr>
      <w:tr w:rsidR="007F0CC0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tabs>
                <w:tab w:val="left" w:pos="426"/>
              </w:tabs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tabs>
                <w:tab w:val="left" w:pos="426"/>
              </w:tabs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CC0" w:rsidRDefault="007F0CC0">
            <w:pPr>
              <w:snapToGrid w:val="0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tabs>
                <w:tab w:val="clear" w:pos="1440"/>
                <w:tab w:val="left" w:pos="1417"/>
              </w:tabs>
              <w:snapToGrid w:val="0"/>
              <w:rPr>
                <w:sz w:val="20"/>
                <w:szCs w:val="20"/>
                <w:lang w:val="sr-Cyrl-CS"/>
              </w:rPr>
            </w:pPr>
          </w:p>
        </w:tc>
      </w:tr>
      <w:tr w:rsidR="007F0CC0">
        <w:tc>
          <w:tcPr>
            <w:tcW w:w="623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7F0CC0" w:rsidRDefault="007F0CC0">
            <w:pPr>
              <w:snapToGrid w:val="0"/>
              <w:ind w:left="45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7F0CC0" w:rsidRDefault="007F0CC0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7F0CC0" w:rsidRDefault="007F0CC0">
            <w:pPr>
              <w:snapToGrid w:val="0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7F0CC0" w:rsidRDefault="007F0CC0">
            <w:pPr>
              <w:tabs>
                <w:tab w:val="clear" w:pos="1440"/>
                <w:tab w:val="left" w:pos="1417"/>
              </w:tabs>
              <w:snapToGrid w:val="0"/>
              <w:rPr>
                <w:sz w:val="20"/>
                <w:szCs w:val="20"/>
                <w:lang w:val="sr-Cyrl-CS"/>
              </w:rPr>
            </w:pPr>
          </w:p>
        </w:tc>
      </w:tr>
    </w:tbl>
    <w:p w:rsidR="007F0CC0" w:rsidRDefault="007F0CC0">
      <w:pPr>
        <w:ind w:left="720" w:hanging="720"/>
        <w:rPr>
          <w:i/>
          <w:iCs/>
          <w:sz w:val="20"/>
          <w:szCs w:val="20"/>
          <w:u w:val="single"/>
          <w:lang w:val="sr-Cyrl-CS"/>
        </w:rPr>
      </w:pPr>
    </w:p>
    <w:p w:rsidR="007F0CC0" w:rsidRDefault="00434FAE">
      <w:pPr>
        <w:ind w:left="720" w:hanging="720"/>
        <w:rPr>
          <w:sz w:val="20"/>
          <w:szCs w:val="20"/>
          <w:lang w:val="sr-Cyrl-CS"/>
        </w:rPr>
      </w:pPr>
      <w:r>
        <w:rPr>
          <w:iCs/>
          <w:sz w:val="20"/>
          <w:szCs w:val="20"/>
          <w:u w:val="single"/>
          <w:lang w:val="sr-Cyrl-CS"/>
        </w:rPr>
        <w:t>Напомена</w:t>
      </w:r>
      <w:r>
        <w:rPr>
          <w:b/>
          <w:bCs/>
          <w:sz w:val="20"/>
          <w:szCs w:val="20"/>
          <w:lang w:val="sr-Cyrl-CS"/>
        </w:rPr>
        <w:t xml:space="preserve">: </w:t>
      </w:r>
      <w:r>
        <w:rPr>
          <w:sz w:val="20"/>
          <w:szCs w:val="20"/>
          <w:lang w:val="sr-Cyrl-CS"/>
        </w:rPr>
        <w:t>план активности израђује се за сваку идентификовану приоритетну област или предмет</w:t>
      </w:r>
    </w:p>
    <w:p w:rsidR="007F0CC0" w:rsidRDefault="007F0CC0">
      <w:pPr>
        <w:rPr>
          <w:sz w:val="20"/>
          <w:szCs w:val="20"/>
          <w:lang w:val="sr-Cyrl-CS"/>
        </w:rPr>
      </w:pPr>
    </w:p>
    <w:p w:rsidR="007F0CC0" w:rsidRDefault="00A85780">
      <w:pPr>
        <w:tabs>
          <w:tab w:val="clear" w:pos="1440"/>
          <w:tab w:val="left" w:pos="0"/>
          <w:tab w:val="left" w:pos="5940"/>
        </w:tabs>
        <w:rPr>
          <w:sz w:val="20"/>
          <w:szCs w:val="20"/>
          <w:lang w:val="sr-Cyrl-CS"/>
        </w:rPr>
      </w:pPr>
      <w:r w:rsidRPr="00A85780">
        <w:pict>
          <v:shape id="_x0000_s1026" type="#_x0000_t32" style="position:absolute;left:0;text-align:left;margin-left:264.75pt;margin-top:32.65pt;width:158.3pt;height:.1pt;z-index:251648512" o:connectortype="straight" strokeweight=".26mm">
            <v:stroke joinstyle="miter"/>
          </v:shape>
        </w:pict>
      </w:r>
      <w:r w:rsidRPr="00A85780">
        <w:pict>
          <v:shape id="_x0000_s1027" type="#_x0000_t32" style="position:absolute;left:0;text-align:left;margin-left:264.75pt;margin-top:43.9pt;width:158.3pt;height:.1pt;z-index:251649536" o:connectortype="straight" strokeweight=".26mm">
            <v:stroke joinstyle="miter"/>
          </v:shape>
        </w:pict>
      </w:r>
      <w:r w:rsidRPr="00A85780">
        <w:pict>
          <v:shape id="_x0000_s1028" type="#_x0000_t32" style="position:absolute;left:0;text-align:left;margin-left:264.75pt;margin-top:55.15pt;width:158.3pt;height:.1pt;z-index:251650560" o:connectortype="straight" strokeweight=".26mm">
            <v:stroke joinstyle="miter"/>
          </v:shape>
        </w:pict>
      </w:r>
      <w:r w:rsidRPr="00A85780">
        <w:pict>
          <v:shape id="_x0000_s1029" type="#_x0000_t32" style="position:absolute;left:0;text-align:left;margin-left:552.75pt;margin-top:10.9pt;width:158.3pt;height:.1pt;z-index:251651584" o:connectortype="straight" strokeweight=".26mm">
            <v:stroke joinstyle="miter"/>
          </v:shape>
        </w:pict>
      </w:r>
      <w:r w:rsidRPr="00A85780">
        <w:pict>
          <v:shape id="_x0000_s1030" type="#_x0000_t32" style="position:absolute;left:0;text-align:left;margin-left:96.95pt;margin-top:11.15pt;width:158.3pt;height:.1pt;z-index:251652608" o:connectortype="straight" strokeweight=".26mm">
            <v:stroke joinstyle="miter"/>
          </v:shape>
        </w:pict>
      </w:r>
      <w:r w:rsidR="00434FAE">
        <w:rPr>
          <w:b/>
          <w:bCs/>
          <w:sz w:val="20"/>
          <w:szCs w:val="20"/>
          <w:lang w:val="sr-Cyrl-CS"/>
        </w:rPr>
        <w:t>Датум израде ИОП-а</w:t>
      </w:r>
      <w:r w:rsidR="00434FAE">
        <w:rPr>
          <w:sz w:val="20"/>
          <w:szCs w:val="20"/>
          <w:lang w:val="sr-Cyrl-CS"/>
        </w:rPr>
        <w:t>:</w:t>
      </w:r>
      <w:r w:rsidR="00434FAE">
        <w:rPr>
          <w:sz w:val="20"/>
          <w:szCs w:val="20"/>
          <w:lang w:val="sr-Cyrl-CS"/>
        </w:rPr>
        <w:tab/>
      </w:r>
      <w:r w:rsidR="00434FAE">
        <w:rPr>
          <w:b/>
          <w:bCs/>
          <w:sz w:val="20"/>
          <w:szCs w:val="20"/>
          <w:lang w:val="sr-Cyrl-CS"/>
        </w:rPr>
        <w:t>Датум следећег састанка за ревизију/евалуацију ИОП-а</w:t>
      </w:r>
      <w:r w:rsidR="00434FAE">
        <w:rPr>
          <w:sz w:val="20"/>
          <w:szCs w:val="20"/>
          <w:lang w:val="sr-Cyrl-CS"/>
        </w:rPr>
        <w:t xml:space="preserve">:  </w:t>
      </w:r>
    </w:p>
    <w:p w:rsidR="007F0CC0" w:rsidRDefault="007F0CC0">
      <w:pPr>
        <w:ind w:left="720" w:hanging="720"/>
        <w:rPr>
          <w:sz w:val="20"/>
          <w:szCs w:val="20"/>
          <w:lang w:val="sr-Cyrl-CS"/>
        </w:rPr>
      </w:pPr>
    </w:p>
    <w:p w:rsidR="007F0CC0" w:rsidRDefault="00434FAE">
      <w:pPr>
        <w:tabs>
          <w:tab w:val="clear" w:pos="1440"/>
        </w:tabs>
        <w:rPr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>Чланови/це ИОП тима (потписи):</w:t>
      </w:r>
      <w:r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  <w:lang w:val="sr-Cyrl-CS"/>
        </w:rPr>
        <w:tab/>
        <w:t xml:space="preserve">стручни сарадник   </w:t>
      </w:r>
    </w:p>
    <w:p w:rsidR="007F0CC0" w:rsidRDefault="00434FAE">
      <w:pPr>
        <w:tabs>
          <w:tab w:val="clear" w:pos="1440"/>
        </w:tabs>
        <w:ind w:left="360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родитељ/старатељ  </w:t>
      </w:r>
    </w:p>
    <w:p w:rsidR="007F0CC0" w:rsidRDefault="00434FAE">
      <w:pPr>
        <w:tabs>
          <w:tab w:val="clear" w:pos="1440"/>
        </w:tabs>
        <w:ind w:left="360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учитељ/наставник   </w:t>
      </w:r>
    </w:p>
    <w:p w:rsidR="007F0CC0" w:rsidRDefault="007F0CC0">
      <w:pPr>
        <w:jc w:val="left"/>
        <w:rPr>
          <w:b/>
          <w:bCs/>
          <w:sz w:val="20"/>
          <w:szCs w:val="20"/>
          <w:lang w:val="sr-Cyrl-CS"/>
        </w:rPr>
      </w:pPr>
    </w:p>
    <w:p w:rsidR="007F0CC0" w:rsidRDefault="00434FAE">
      <w:pPr>
        <w:jc w:val="left"/>
        <w:rPr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>Координатор/одговорна особа за реализацију ИОП-а (потпис): ____________________________</w:t>
      </w:r>
      <w:r>
        <w:rPr>
          <w:sz w:val="20"/>
          <w:szCs w:val="20"/>
          <w:lang w:val="sr-Cyrl-CS"/>
        </w:rPr>
        <w:t xml:space="preserve"> </w:t>
      </w:r>
    </w:p>
    <w:p w:rsidR="007F0CC0" w:rsidRDefault="00434FAE">
      <w:pPr>
        <w:pageBreakBefore/>
        <w:jc w:val="right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lastRenderedPageBreak/>
        <w:t>ОБРАЗАЦ 4</w:t>
      </w:r>
    </w:p>
    <w:p w:rsidR="007F0CC0" w:rsidRDefault="007F0CC0">
      <w:pPr>
        <w:jc w:val="center"/>
        <w:rPr>
          <w:b/>
          <w:bCs/>
          <w:sz w:val="28"/>
          <w:szCs w:val="28"/>
          <w:lang w:val="sr-Cyrl-CS"/>
        </w:rPr>
      </w:pPr>
    </w:p>
    <w:p w:rsidR="007F0CC0" w:rsidRDefault="00434FAE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САГЛАСНОСТ РОДИТЕЉА, ОДНОСНО СТАРАТЕЉА НА ИОП</w:t>
      </w:r>
    </w:p>
    <w:p w:rsidR="007F0CC0" w:rsidRDefault="007F0CC0">
      <w:pPr>
        <w:jc w:val="right"/>
        <w:rPr>
          <w:sz w:val="20"/>
          <w:szCs w:val="20"/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6"/>
        <w:gridCol w:w="7562"/>
      </w:tblGrid>
      <w:tr w:rsidR="007F0CC0">
        <w:trPr>
          <w:trHeight w:val="492"/>
        </w:trPr>
        <w:tc>
          <w:tcPr>
            <w:tcW w:w="709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Предлагач за израду ИОП-а</w:t>
            </w:r>
            <w:r>
              <w:rPr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Име и презиме детета/ученика за кога се предлаже ИОП: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Васпитна група/разред-одељење: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516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Име и презиме родитеља/старатеља: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1588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Образложење предлога:</w:t>
            </w:r>
          </w:p>
          <w:p w:rsidR="007F0CC0" w:rsidRDefault="00434FAE">
            <w:pPr>
              <w:jc w:val="lef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(</w:t>
            </w:r>
            <w:r>
              <w:rPr>
                <w:iCs/>
                <w:sz w:val="20"/>
                <w:szCs w:val="20"/>
                <w:lang w:val="sr-Cyrl-CS"/>
              </w:rPr>
              <w:t>ако је предшколска установа односно школа, подносилац предлога, прилаже доказе о претходно предузетим мерама индивидуализације образовно- васпитног рада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ИОП израђује тим установе у саставу: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516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Назив предшколске установе, односно школе: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Седиште предшколске установе, односно школе: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Назив објекта предшколске установе, односно издвојеног одељења школе: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516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ИОП се израђује за радну/школску годину: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7F0CC0">
        <w:trPr>
          <w:trHeight w:val="492"/>
        </w:trPr>
        <w:tc>
          <w:tcPr>
            <w:tcW w:w="709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7F0CC0" w:rsidRDefault="00434FAE">
            <w:pPr>
              <w:snapToGrid w:val="0"/>
              <w:jc w:val="lef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Директор предшколске установе, односно школе – потпис, датум и печат: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7F0CC0" w:rsidRDefault="007F0CC0">
            <w:pPr>
              <w:snapToGrid w:val="0"/>
              <w:jc w:val="left"/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7F0CC0" w:rsidRDefault="007F0CC0">
      <w:pPr>
        <w:jc w:val="left"/>
        <w:rPr>
          <w:b/>
          <w:bCs/>
          <w:sz w:val="20"/>
          <w:szCs w:val="20"/>
          <w:lang w:val="sr-Cyrl-CS"/>
        </w:rPr>
      </w:pPr>
    </w:p>
    <w:p w:rsidR="007F0CC0" w:rsidRDefault="00434FAE">
      <w:pPr>
        <w:jc w:val="left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>Сагласност родитеља, односно старатеља за израду ИОП-а:</w:t>
      </w:r>
    </w:p>
    <w:p w:rsidR="007F0CC0" w:rsidRDefault="007F0CC0">
      <w:pPr>
        <w:tabs>
          <w:tab w:val="clear" w:pos="1440"/>
          <w:tab w:val="left" w:pos="0"/>
          <w:tab w:val="left" w:pos="5940"/>
        </w:tabs>
        <w:rPr>
          <w:b/>
          <w:bCs/>
          <w:sz w:val="20"/>
          <w:szCs w:val="20"/>
          <w:lang w:val="sr-Cyrl-CS"/>
        </w:rPr>
      </w:pPr>
    </w:p>
    <w:p w:rsidR="007F0CC0" w:rsidRDefault="00A85780">
      <w:pPr>
        <w:tabs>
          <w:tab w:val="clear" w:pos="1440"/>
          <w:tab w:val="left" w:pos="0"/>
          <w:tab w:val="left" w:pos="9450"/>
        </w:tabs>
        <w:rPr>
          <w:sz w:val="20"/>
          <w:szCs w:val="20"/>
          <w:lang w:val="sr-Cyrl-CS"/>
        </w:rPr>
      </w:pPr>
      <w:r w:rsidRPr="00A85780">
        <w:pict>
          <v:shape id="_x0000_s1035" type="#_x0000_t32" style="position:absolute;left:0;text-align:left;margin-left:543.75pt;margin-top:10.9pt;width:158.3pt;height:.1pt;z-index:251657728" o:connectortype="straight" strokeweight=".26mm">
            <v:stroke joinstyle="miter"/>
          </v:shape>
        </w:pict>
      </w:r>
      <w:r w:rsidRPr="00A85780">
        <w:pict>
          <v:shape id="_x0000_s1036" type="#_x0000_t32" style="position:absolute;left:0;text-align:left;margin-left:50.45pt;margin-top:11.15pt;width:158.3pt;height:.1pt;z-index:251658752" o:connectortype="straight" strokeweight=".26mm">
            <v:stroke joinstyle="miter"/>
          </v:shape>
        </w:pict>
      </w:r>
      <w:r w:rsidR="00434FAE">
        <w:rPr>
          <w:b/>
          <w:bCs/>
          <w:sz w:val="20"/>
          <w:szCs w:val="20"/>
          <w:lang w:val="sr-Cyrl-CS"/>
        </w:rPr>
        <w:t>Сагласан</w:t>
      </w:r>
      <w:r w:rsidR="00434FAE">
        <w:rPr>
          <w:sz w:val="20"/>
          <w:szCs w:val="20"/>
          <w:lang w:val="sr-Cyrl-CS"/>
        </w:rPr>
        <w:t>:</w:t>
      </w:r>
      <w:r w:rsidR="00434FAE">
        <w:rPr>
          <w:sz w:val="20"/>
          <w:szCs w:val="20"/>
          <w:lang w:val="sr-Cyrl-CS"/>
        </w:rPr>
        <w:tab/>
      </w:r>
      <w:r w:rsidR="00434FAE">
        <w:rPr>
          <w:b/>
          <w:bCs/>
          <w:sz w:val="20"/>
          <w:szCs w:val="20"/>
          <w:lang w:val="sr-Cyrl-CS"/>
        </w:rPr>
        <w:t>Није сагласан</w:t>
      </w:r>
      <w:r w:rsidR="00434FAE">
        <w:rPr>
          <w:sz w:val="20"/>
          <w:szCs w:val="20"/>
          <w:lang w:val="sr-Cyrl-CS"/>
        </w:rPr>
        <w:t xml:space="preserve">:  </w:t>
      </w:r>
    </w:p>
    <w:p w:rsidR="007F0CC0" w:rsidRDefault="00434FAE">
      <w:pPr>
        <w:tabs>
          <w:tab w:val="clear" w:pos="1440"/>
          <w:tab w:val="left" w:pos="0"/>
          <w:tab w:val="left" w:pos="10170"/>
        </w:tabs>
        <w:jc w:val="left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</w:t>
      </w:r>
    </w:p>
    <w:p w:rsidR="007F0CC0" w:rsidRDefault="00A85780">
      <w:pPr>
        <w:tabs>
          <w:tab w:val="clear" w:pos="1440"/>
          <w:tab w:val="left" w:pos="0"/>
          <w:tab w:val="left" w:pos="10170"/>
        </w:tabs>
        <w:jc w:val="left"/>
        <w:rPr>
          <w:sz w:val="20"/>
          <w:szCs w:val="20"/>
          <w:lang w:val="sr-Cyrl-CS"/>
        </w:rPr>
      </w:pPr>
      <w:r w:rsidRPr="00A85780">
        <w:pict>
          <v:shape id="_x0000_s1037" type="#_x0000_t32" style="position:absolute;margin-left:50.45pt;margin-top:9.65pt;width:158.3pt;height:.1pt;z-index:251659776" o:connectortype="straight" strokeweight=".26mm">
            <v:stroke joinstyle="miter"/>
          </v:shape>
        </w:pict>
      </w:r>
      <w:r w:rsidR="00434FAE">
        <w:rPr>
          <w:b/>
          <w:bCs/>
          <w:sz w:val="20"/>
          <w:szCs w:val="20"/>
          <w:lang w:val="sr-Cyrl-CS"/>
        </w:rPr>
        <w:t>Датум</w:t>
      </w:r>
      <w:r w:rsidR="00434FAE">
        <w:rPr>
          <w:sz w:val="20"/>
          <w:szCs w:val="20"/>
          <w:lang w:val="sr-Cyrl-CS"/>
        </w:rPr>
        <w:t xml:space="preserve">: </w:t>
      </w:r>
    </w:p>
    <w:p w:rsidR="00434FAE" w:rsidRDefault="00434FAE"/>
    <w:sectPr w:rsidR="00434FAE" w:rsidSect="007F0CC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7" w:h="11905" w:orient="landscape"/>
      <w:pgMar w:top="764" w:right="1240" w:bottom="764" w:left="1440" w:header="708" w:footer="708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9">
      <wne:fci wne:fciName="EditUndo" wne:swArg="0000"/>
    </wne:keymap>
    <wne:keymap wne:kcmPrimary="025A">
      <wne:macro wne:macroName="NORMAL.NEWMACROS.SIFRE"/>
    </wne:keymap>
    <wne:keymap wne:kcmPrimary="026A">
      <wne:fci wne:fciName="ShowAll" wne:swArg="0000"/>
    </wne:keymap>
    <wne:keymap wne:mask="1" wne:kcmPrimary="02BB"/>
    <wne:keymap wne:kcmPrimary="0345">
      <wne:fci wne:fciName="InsertSectionBreak" wne:swArg="0000"/>
    </wne:keymap>
    <wne:keymap wne:kcmPrimary="03BF">
      <wne:fci wne:fciName="Subscript" wne:swArg="0000"/>
    </wne:keymap>
  </wne:keymaps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D83" w:rsidRDefault="00FD0D83">
      <w:r>
        <w:separator/>
      </w:r>
    </w:p>
  </w:endnote>
  <w:endnote w:type="continuationSeparator" w:id="1">
    <w:p w:rsidR="00FD0D83" w:rsidRDefault="00FD0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>
    <w:pPr>
      <w:pStyle w:val="Footer"/>
      <w:tabs>
        <w:tab w:val="clear" w:pos="8640"/>
        <w:tab w:val="center" w:pos="4111"/>
        <w:tab w:val="right" w:pos="8647"/>
      </w:tabs>
      <w:jc w:val="center"/>
      <w:rPr>
        <w:rFonts w:ascii="Century Gothic" w:hAnsi="Century Gothic" w:cs="Century Gothic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D83" w:rsidRDefault="00FD0D83">
      <w:r>
        <w:separator/>
      </w:r>
    </w:p>
  </w:footnote>
  <w:footnote w:type="continuationSeparator" w:id="1">
    <w:p w:rsidR="00FD0D83" w:rsidRDefault="00FD0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C0" w:rsidRDefault="007F0C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BFD"/>
    <w:rsid w:val="00187D0E"/>
    <w:rsid w:val="001E458B"/>
    <w:rsid w:val="00434FAE"/>
    <w:rsid w:val="007F0CC0"/>
    <w:rsid w:val="008A6523"/>
    <w:rsid w:val="00A85780"/>
    <w:rsid w:val="00DB3BFD"/>
    <w:rsid w:val="00FD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  <o:rules v:ext="edit">
        <o:r id="V:Rule13" type="connector" idref="#_x0000_s1031"/>
        <o:r id="V:Rule14" type="connector" idref="#_x0000_s1035"/>
        <o:r id="V:Rule15" type="connector" idref="#_x0000_s1036"/>
        <o:r id="V:Rule16" type="connector" idref="#_x0000_s1030"/>
        <o:r id="V:Rule17" type="connector" idref="#_x0000_s1029"/>
        <o:r id="V:Rule18" type="connector" idref="#_x0000_s1033"/>
        <o:r id="V:Rule19" type="connector" idref="#_x0000_s1032"/>
        <o:r id="V:Rule20" type="connector" idref="#_x0000_s1026"/>
        <o:r id="V:Rule21" type="connector" idref="#_x0000_s1027"/>
        <o:r id="V:Rule22" type="connector" idref="#_x0000_s1037"/>
        <o:r id="V:Rule23" type="connector" idref="#_x0000_s1028"/>
        <o:r id="V:Rule24" type="connector" idref="#_x0000_s1034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CC0"/>
    <w:pPr>
      <w:tabs>
        <w:tab w:val="left" w:pos="1440"/>
      </w:tabs>
      <w:suppressAutoHyphens/>
      <w:jc w:val="both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F0CC0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0"/>
      <w:szCs w:val="32"/>
    </w:rPr>
  </w:style>
  <w:style w:type="paragraph" w:styleId="Heading2">
    <w:name w:val="heading 2"/>
    <w:basedOn w:val="Normal"/>
    <w:next w:val="Normal"/>
    <w:qFormat/>
    <w:rsid w:val="007F0CC0"/>
    <w:pPr>
      <w:keepNext/>
      <w:tabs>
        <w:tab w:val="num" w:pos="576"/>
      </w:tabs>
      <w:spacing w:before="240" w:after="60"/>
      <w:ind w:left="576" w:hanging="576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F0CC0"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F0CC0"/>
    <w:rPr>
      <w:rFonts w:ascii="Symbol" w:hAnsi="Symbol" w:cs="Symbol"/>
    </w:rPr>
  </w:style>
  <w:style w:type="character" w:customStyle="1" w:styleId="WW8Num2z0">
    <w:name w:val="WW8Num2z0"/>
    <w:rsid w:val="007F0CC0"/>
    <w:rPr>
      <w:rFonts w:ascii="Symbol" w:hAnsi="Symbol"/>
      <w:color w:val="auto"/>
    </w:rPr>
  </w:style>
  <w:style w:type="character" w:customStyle="1" w:styleId="WW8Num2z1">
    <w:name w:val="WW8Num2z1"/>
    <w:rsid w:val="007F0CC0"/>
    <w:rPr>
      <w:rFonts w:ascii="Symbol" w:hAnsi="Symbol"/>
      <w:color w:val="auto"/>
      <w:sz w:val="22"/>
      <w:szCs w:val="22"/>
    </w:rPr>
  </w:style>
  <w:style w:type="character" w:customStyle="1" w:styleId="WW8Num2z2">
    <w:name w:val="WW8Num2z2"/>
    <w:rsid w:val="007F0CC0"/>
    <w:rPr>
      <w:rFonts w:ascii="Wingdings" w:hAnsi="Wingdings"/>
    </w:rPr>
  </w:style>
  <w:style w:type="character" w:customStyle="1" w:styleId="WW8Num2z3">
    <w:name w:val="WW8Num2z3"/>
    <w:rsid w:val="007F0CC0"/>
    <w:rPr>
      <w:rFonts w:ascii="Symbol" w:hAnsi="Symbol"/>
    </w:rPr>
  </w:style>
  <w:style w:type="character" w:customStyle="1" w:styleId="WW8Num2z4">
    <w:name w:val="WW8Num2z4"/>
    <w:rsid w:val="007F0CC0"/>
    <w:rPr>
      <w:rFonts w:ascii="Courier New" w:hAnsi="Courier New" w:cs="Courier New"/>
    </w:rPr>
  </w:style>
  <w:style w:type="character" w:customStyle="1" w:styleId="WW8Num3z0">
    <w:name w:val="WW8Num3z0"/>
    <w:rsid w:val="007F0CC0"/>
    <w:rPr>
      <w:rFonts w:ascii="Symbol" w:hAnsi="Symbol"/>
      <w:color w:val="auto"/>
    </w:rPr>
  </w:style>
  <w:style w:type="character" w:customStyle="1" w:styleId="WW8Num3z1">
    <w:name w:val="WW8Num3z1"/>
    <w:rsid w:val="007F0CC0"/>
    <w:rPr>
      <w:rFonts w:ascii="Courier New" w:hAnsi="Courier New" w:cs="Courier New"/>
    </w:rPr>
  </w:style>
  <w:style w:type="character" w:customStyle="1" w:styleId="WW8Num3z2">
    <w:name w:val="WW8Num3z2"/>
    <w:rsid w:val="007F0CC0"/>
    <w:rPr>
      <w:rFonts w:ascii="Wingdings" w:hAnsi="Wingdings"/>
    </w:rPr>
  </w:style>
  <w:style w:type="character" w:customStyle="1" w:styleId="WW8Num3z3">
    <w:name w:val="WW8Num3z3"/>
    <w:rsid w:val="007F0CC0"/>
    <w:rPr>
      <w:rFonts w:ascii="Symbol" w:hAnsi="Symbol"/>
    </w:rPr>
  </w:style>
  <w:style w:type="character" w:customStyle="1" w:styleId="CharChar6">
    <w:name w:val="Char Char6"/>
    <w:basedOn w:val="DefaultParagraphFont"/>
    <w:rsid w:val="007F0CC0"/>
    <w:rPr>
      <w:sz w:val="24"/>
      <w:szCs w:val="24"/>
      <w:lang w:val="en-US" w:eastAsia="ar-SA" w:bidi="ar-SA"/>
    </w:rPr>
  </w:style>
  <w:style w:type="character" w:customStyle="1" w:styleId="CharChar5">
    <w:name w:val="Char Char5"/>
    <w:basedOn w:val="DefaultParagraphFont"/>
    <w:rsid w:val="007F0CC0"/>
    <w:rPr>
      <w:sz w:val="24"/>
      <w:szCs w:val="24"/>
      <w:lang w:val="en-US" w:eastAsia="ar-SA" w:bidi="ar-SA"/>
    </w:rPr>
  </w:style>
  <w:style w:type="character" w:customStyle="1" w:styleId="CharChar1">
    <w:name w:val="Char Char1"/>
    <w:basedOn w:val="DefaultParagraphFont"/>
    <w:rsid w:val="007F0CC0"/>
    <w:rPr>
      <w:lang w:val="en-US" w:eastAsia="ar-SA" w:bidi="ar-SA"/>
    </w:rPr>
  </w:style>
  <w:style w:type="character" w:customStyle="1" w:styleId="FootnoteCharacters">
    <w:name w:val="Footnote Characters"/>
    <w:basedOn w:val="DefaultParagraphFont"/>
    <w:rsid w:val="007F0CC0"/>
    <w:rPr>
      <w:vertAlign w:val="superscript"/>
    </w:rPr>
  </w:style>
  <w:style w:type="paragraph" w:customStyle="1" w:styleId="Heading">
    <w:name w:val="Heading"/>
    <w:basedOn w:val="Normal"/>
    <w:next w:val="BodyText"/>
    <w:rsid w:val="007F0CC0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BodyText">
    <w:name w:val="Body Text"/>
    <w:basedOn w:val="Normal"/>
    <w:rsid w:val="007F0CC0"/>
    <w:pPr>
      <w:spacing w:after="120"/>
    </w:pPr>
  </w:style>
  <w:style w:type="paragraph" w:styleId="List">
    <w:name w:val="List"/>
    <w:basedOn w:val="BodyText"/>
    <w:rsid w:val="007F0CC0"/>
  </w:style>
  <w:style w:type="paragraph" w:styleId="Caption">
    <w:name w:val="caption"/>
    <w:basedOn w:val="Normal"/>
    <w:qFormat/>
    <w:rsid w:val="007F0C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F0CC0"/>
    <w:pPr>
      <w:suppressLineNumbers/>
    </w:pPr>
  </w:style>
  <w:style w:type="paragraph" w:styleId="Header">
    <w:name w:val="header"/>
    <w:basedOn w:val="Normal"/>
    <w:rsid w:val="007F0CC0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rsid w:val="007F0CC0"/>
    <w:pPr>
      <w:tabs>
        <w:tab w:val="clear" w:pos="1440"/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7F0CC0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WW-Default">
    <w:name w:val="WW-Default"/>
    <w:rsid w:val="007F0CC0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fi-FI" w:eastAsia="ar-SA"/>
    </w:rPr>
  </w:style>
  <w:style w:type="paragraph" w:styleId="FootnoteText">
    <w:name w:val="footnote text"/>
    <w:basedOn w:val="Normal"/>
    <w:rsid w:val="007F0CC0"/>
    <w:rPr>
      <w:sz w:val="20"/>
      <w:szCs w:val="20"/>
    </w:rPr>
  </w:style>
  <w:style w:type="paragraph" w:customStyle="1" w:styleId="TableContents">
    <w:name w:val="Table Contents"/>
    <w:basedOn w:val="Normal"/>
    <w:rsid w:val="007F0CC0"/>
    <w:pPr>
      <w:suppressLineNumbers/>
    </w:pPr>
  </w:style>
  <w:style w:type="paragraph" w:customStyle="1" w:styleId="TableHeading">
    <w:name w:val="Table Heading"/>
    <w:basedOn w:val="TableContents"/>
    <w:rsid w:val="007F0CC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Dragan Jovanovic</dc:creator>
  <cp:lastModifiedBy>Nada</cp:lastModifiedBy>
  <cp:revision>2</cp:revision>
  <cp:lastPrinted>2010-09-23T11:43:00Z</cp:lastPrinted>
  <dcterms:created xsi:type="dcterms:W3CDTF">2016-01-24T07:36:00Z</dcterms:created>
  <dcterms:modified xsi:type="dcterms:W3CDTF">2016-01-24T07:36:00Z</dcterms:modified>
</cp:coreProperties>
</file>