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CC0" w:rsidRDefault="00434FAE">
      <w:pPr>
        <w:pageBreakBefore/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ОБРАЗАЦ 4</w:t>
      </w:r>
    </w:p>
    <w:p w:rsidR="007F0CC0" w:rsidRDefault="007F0CC0">
      <w:pPr>
        <w:jc w:val="center"/>
        <w:rPr>
          <w:b/>
          <w:bCs/>
          <w:sz w:val="28"/>
          <w:szCs w:val="28"/>
          <w:lang w:val="sr-Cyrl-CS"/>
        </w:rPr>
      </w:pPr>
    </w:p>
    <w:p w:rsidR="007F0CC0" w:rsidRDefault="00434FAE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САГЛАСНОСТ РОДИТЕЉА, ОДНОСНО СТАРАТЕЉА НА ИОП</w:t>
      </w:r>
    </w:p>
    <w:p w:rsidR="007F0CC0" w:rsidRDefault="007F0CC0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6"/>
        <w:gridCol w:w="7562"/>
      </w:tblGrid>
      <w:tr w:rsidR="007F0CC0">
        <w:trPr>
          <w:trHeight w:val="492"/>
        </w:trPr>
        <w:tc>
          <w:tcPr>
            <w:tcW w:w="70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Предлагач за израду ИОП-а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детета/ученика за кога се предлаже ИОП: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Васпитна група/разред-одељење: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1588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Образложење предлога:</w:t>
            </w:r>
          </w:p>
          <w:p w:rsidR="007F0CC0" w:rsidRDefault="00434FAE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Cs/>
                <w:sz w:val="20"/>
                <w:szCs w:val="20"/>
                <w:lang w:val="sr-Cyrl-CS"/>
              </w:rPr>
              <w:t>ако је предшколска установа односно школа, подносилац предлога, прилаже доказе о претходно предузетим мерама индивидуализације образовно- васпитног рада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израђује тим установе у саставу: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Седиште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се израђује за радну/школску годину: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Директор предшколске установе, односно школе – потпис, датум и печат: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Сагласност родитеља, односно старатеља за израду ИОП-а:</w:t>
      </w:r>
    </w:p>
    <w:p w:rsidR="007F0CC0" w:rsidRDefault="007F0CC0">
      <w:pPr>
        <w:tabs>
          <w:tab w:val="clear" w:pos="1440"/>
          <w:tab w:val="left" w:pos="0"/>
          <w:tab w:val="left" w:pos="5940"/>
        </w:tabs>
        <w:rPr>
          <w:b/>
          <w:bCs/>
          <w:sz w:val="20"/>
          <w:szCs w:val="20"/>
          <w:lang w:val="sr-Cyrl-CS"/>
        </w:rPr>
      </w:pPr>
    </w:p>
    <w:p w:rsidR="007F0CC0" w:rsidRDefault="00157331">
      <w:pPr>
        <w:tabs>
          <w:tab w:val="clear" w:pos="1440"/>
          <w:tab w:val="left" w:pos="0"/>
          <w:tab w:val="left" w:pos="9450"/>
        </w:tabs>
        <w:rPr>
          <w:sz w:val="20"/>
          <w:szCs w:val="20"/>
          <w:lang w:val="sr-Cyrl-CS"/>
        </w:rPr>
      </w:pPr>
      <w:r w:rsidRPr="001573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43.75pt;margin-top:10.9pt;width:158.3pt;height:.1pt;z-index:251657728" o:connectortype="straight" strokeweight=".26mm">
            <v:stroke joinstyle="miter"/>
          </v:shape>
        </w:pict>
      </w:r>
      <w:r w:rsidRPr="00157331">
        <w:pict>
          <v:shape id="_x0000_s1036" type="#_x0000_t32" style="position:absolute;left:0;text-align:left;margin-left:50.45pt;margin-top:11.15pt;width:158.3pt;height:.1pt;z-index:251658752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Сагласан</w:t>
      </w:r>
      <w:r w:rsidR="00434FAE">
        <w:rPr>
          <w:sz w:val="20"/>
          <w:szCs w:val="20"/>
          <w:lang w:val="sr-Cyrl-CS"/>
        </w:rPr>
        <w:t>:</w:t>
      </w:r>
      <w:r w:rsidR="00434FAE">
        <w:rPr>
          <w:sz w:val="20"/>
          <w:szCs w:val="20"/>
          <w:lang w:val="sr-Cyrl-CS"/>
        </w:rPr>
        <w:tab/>
      </w:r>
      <w:r w:rsidR="00434FAE">
        <w:rPr>
          <w:b/>
          <w:bCs/>
          <w:sz w:val="20"/>
          <w:szCs w:val="20"/>
          <w:lang w:val="sr-Cyrl-CS"/>
        </w:rPr>
        <w:t>Није сагласан</w:t>
      </w:r>
      <w:r w:rsidR="00434FAE">
        <w:rPr>
          <w:sz w:val="20"/>
          <w:szCs w:val="20"/>
          <w:lang w:val="sr-Cyrl-CS"/>
        </w:rPr>
        <w:t xml:space="preserve">:  </w:t>
      </w:r>
    </w:p>
    <w:p w:rsidR="007F0CC0" w:rsidRDefault="00434FAE">
      <w:pPr>
        <w:tabs>
          <w:tab w:val="clear" w:pos="1440"/>
          <w:tab w:val="left" w:pos="0"/>
          <w:tab w:val="left" w:pos="10170"/>
        </w:tabs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</w:p>
    <w:p w:rsidR="007F0CC0" w:rsidRDefault="00157331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  <w:lang w:val="sr-Cyrl-CS"/>
        </w:rPr>
      </w:pPr>
      <w:r w:rsidRPr="00157331">
        <w:pict>
          <v:shape id="_x0000_s1037" type="#_x0000_t32" style="position:absolute;margin-left:50.45pt;margin-top:9.65pt;width:158.3pt;height:.1pt;z-index:251659776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Датум</w:t>
      </w:r>
      <w:r w:rsidR="00434FAE">
        <w:rPr>
          <w:sz w:val="20"/>
          <w:szCs w:val="20"/>
          <w:lang w:val="sr-Cyrl-CS"/>
        </w:rPr>
        <w:t xml:space="preserve">: </w:t>
      </w:r>
    </w:p>
    <w:p w:rsidR="00434FAE" w:rsidRDefault="00434FAE"/>
    <w:sectPr w:rsidR="00434FAE" w:rsidSect="007F0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764" w:right="1240" w:bottom="764" w:left="1440" w:header="708" w:footer="708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17" w:rsidRDefault="005D3C17">
      <w:r>
        <w:separator/>
      </w:r>
    </w:p>
  </w:endnote>
  <w:endnote w:type="continuationSeparator" w:id="1">
    <w:p w:rsidR="005D3C17" w:rsidRDefault="005D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17" w:rsidRDefault="005D3C17">
      <w:r>
        <w:separator/>
      </w:r>
    </w:p>
  </w:footnote>
  <w:footnote w:type="continuationSeparator" w:id="1">
    <w:p w:rsidR="005D3C17" w:rsidRDefault="005D3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BFD"/>
    <w:rsid w:val="00157331"/>
    <w:rsid w:val="001E458B"/>
    <w:rsid w:val="002D15D5"/>
    <w:rsid w:val="00434FAE"/>
    <w:rsid w:val="005D3C17"/>
    <w:rsid w:val="007F0CC0"/>
    <w:rsid w:val="008A6523"/>
    <w:rsid w:val="008E0FF7"/>
    <w:rsid w:val="00AF7B5F"/>
    <w:rsid w:val="00C478EF"/>
    <w:rsid w:val="00DB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4" type="connector" idref="#_x0000_s1037"/>
        <o:r id="V:Rule5" type="connector" idref="#_x0000_s1035"/>
        <o:r id="V:Rule6" type="connector" idref="#_x0000_s103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C0"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F0CC0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rsid w:val="007F0CC0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0CC0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CC0"/>
    <w:rPr>
      <w:rFonts w:ascii="Symbol" w:hAnsi="Symbol" w:cs="Symbol"/>
    </w:rPr>
  </w:style>
  <w:style w:type="character" w:customStyle="1" w:styleId="WW8Num2z0">
    <w:name w:val="WW8Num2z0"/>
    <w:rsid w:val="007F0CC0"/>
    <w:rPr>
      <w:rFonts w:ascii="Symbol" w:hAnsi="Symbol"/>
      <w:color w:val="auto"/>
    </w:rPr>
  </w:style>
  <w:style w:type="character" w:customStyle="1" w:styleId="WW8Num2z1">
    <w:name w:val="WW8Num2z1"/>
    <w:rsid w:val="007F0CC0"/>
    <w:rPr>
      <w:rFonts w:ascii="Symbol" w:hAnsi="Symbol"/>
      <w:color w:val="auto"/>
      <w:sz w:val="22"/>
      <w:szCs w:val="22"/>
    </w:rPr>
  </w:style>
  <w:style w:type="character" w:customStyle="1" w:styleId="WW8Num2z2">
    <w:name w:val="WW8Num2z2"/>
    <w:rsid w:val="007F0CC0"/>
    <w:rPr>
      <w:rFonts w:ascii="Wingdings" w:hAnsi="Wingdings"/>
    </w:rPr>
  </w:style>
  <w:style w:type="character" w:customStyle="1" w:styleId="WW8Num2z3">
    <w:name w:val="WW8Num2z3"/>
    <w:rsid w:val="007F0CC0"/>
    <w:rPr>
      <w:rFonts w:ascii="Symbol" w:hAnsi="Symbol"/>
    </w:rPr>
  </w:style>
  <w:style w:type="character" w:customStyle="1" w:styleId="WW8Num2z4">
    <w:name w:val="WW8Num2z4"/>
    <w:rsid w:val="007F0CC0"/>
    <w:rPr>
      <w:rFonts w:ascii="Courier New" w:hAnsi="Courier New" w:cs="Courier New"/>
    </w:rPr>
  </w:style>
  <w:style w:type="character" w:customStyle="1" w:styleId="WW8Num3z0">
    <w:name w:val="WW8Num3z0"/>
    <w:rsid w:val="007F0CC0"/>
    <w:rPr>
      <w:rFonts w:ascii="Symbol" w:hAnsi="Symbol"/>
      <w:color w:val="auto"/>
    </w:rPr>
  </w:style>
  <w:style w:type="character" w:customStyle="1" w:styleId="WW8Num3z1">
    <w:name w:val="WW8Num3z1"/>
    <w:rsid w:val="007F0CC0"/>
    <w:rPr>
      <w:rFonts w:ascii="Courier New" w:hAnsi="Courier New" w:cs="Courier New"/>
    </w:rPr>
  </w:style>
  <w:style w:type="character" w:customStyle="1" w:styleId="WW8Num3z2">
    <w:name w:val="WW8Num3z2"/>
    <w:rsid w:val="007F0CC0"/>
    <w:rPr>
      <w:rFonts w:ascii="Wingdings" w:hAnsi="Wingdings"/>
    </w:rPr>
  </w:style>
  <w:style w:type="character" w:customStyle="1" w:styleId="WW8Num3z3">
    <w:name w:val="WW8Num3z3"/>
    <w:rsid w:val="007F0CC0"/>
    <w:rPr>
      <w:rFonts w:ascii="Symbol" w:hAnsi="Symbol"/>
    </w:rPr>
  </w:style>
  <w:style w:type="character" w:customStyle="1" w:styleId="CharChar6">
    <w:name w:val="Char Char6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5">
    <w:name w:val="Char Char5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1">
    <w:name w:val="Char Char1"/>
    <w:basedOn w:val="DefaultParagraphFont"/>
    <w:rsid w:val="007F0CC0"/>
    <w:rPr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7F0CC0"/>
    <w:rPr>
      <w:vertAlign w:val="superscript"/>
    </w:rPr>
  </w:style>
  <w:style w:type="paragraph" w:customStyle="1" w:styleId="Heading">
    <w:name w:val="Heading"/>
    <w:basedOn w:val="Normal"/>
    <w:next w:val="BodyText"/>
    <w:rsid w:val="007F0CC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7F0CC0"/>
    <w:pPr>
      <w:spacing w:after="120"/>
    </w:pPr>
  </w:style>
  <w:style w:type="paragraph" w:styleId="List">
    <w:name w:val="List"/>
    <w:basedOn w:val="BodyText"/>
    <w:rsid w:val="007F0CC0"/>
  </w:style>
  <w:style w:type="paragraph" w:styleId="Caption">
    <w:name w:val="caption"/>
    <w:basedOn w:val="Normal"/>
    <w:qFormat/>
    <w:rsid w:val="007F0C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F0CC0"/>
    <w:pPr>
      <w:suppressLineNumbers/>
    </w:pPr>
  </w:style>
  <w:style w:type="paragraph" w:styleId="Header">
    <w:name w:val="head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7F0CC0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rsid w:val="007F0CC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fi-FI" w:eastAsia="ar-SA"/>
    </w:rPr>
  </w:style>
  <w:style w:type="paragraph" w:styleId="FootnoteText">
    <w:name w:val="footnote text"/>
    <w:basedOn w:val="Normal"/>
    <w:rsid w:val="007F0CC0"/>
    <w:rPr>
      <w:sz w:val="20"/>
      <w:szCs w:val="20"/>
    </w:rPr>
  </w:style>
  <w:style w:type="paragraph" w:customStyle="1" w:styleId="TableContents">
    <w:name w:val="Table Contents"/>
    <w:basedOn w:val="Normal"/>
    <w:rsid w:val="007F0CC0"/>
    <w:pPr>
      <w:suppressLineNumbers/>
    </w:pPr>
  </w:style>
  <w:style w:type="paragraph" w:customStyle="1" w:styleId="TableHeading">
    <w:name w:val="Table Heading"/>
    <w:basedOn w:val="TableContents"/>
    <w:rsid w:val="007F0C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Dragan Jovanovic</dc:creator>
  <cp:lastModifiedBy>Nada</cp:lastModifiedBy>
  <cp:revision>2</cp:revision>
  <cp:lastPrinted>2010-09-23T11:43:00Z</cp:lastPrinted>
  <dcterms:created xsi:type="dcterms:W3CDTF">2016-01-24T07:38:00Z</dcterms:created>
  <dcterms:modified xsi:type="dcterms:W3CDTF">2016-01-24T07:38:00Z</dcterms:modified>
</cp:coreProperties>
</file>